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0555A8" w:rsidRDefault="000555A8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Наумчук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A56717" w:rsidRDefault="000555A8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6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Измаильский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93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8695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</w:t>
      </w:r>
      <w:r w:rsidR="000555A8" w:rsidRP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р-н Октябрьский, пгт Приобье, пер</w:t>
      </w:r>
      <w:r w:rsid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555A8" w:rsidRP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Измайльский, д 8, кв 2</w:t>
      </w:r>
      <w:r w:rsid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D14C1" w:rsidRPr="00CD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69C" w:rsidRPr="0039354B" w:rsidRDefault="002D7E93" w:rsidP="002D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555A8" w:rsidRP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Наумчук Владимир Петрович</w:t>
      </w:r>
      <w:r w:rsid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55A8" w:rsidRPr="0005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39354B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140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рождения, место рождения: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паспорт гражданина Российской Федерации серия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__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F4140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СНИЛС 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4140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адрес регистрации: 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3976D6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7E93" w:rsidRDefault="002D7E93" w:rsidP="002D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F34F5"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Наумчук Валентина Михайловна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F34F5">
        <w:t xml:space="preserve"> </w:t>
      </w:r>
      <w:r w:rsidRPr="00BF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правообладателе, данные документа, удостоверяющий личность правообладателя –отсутствуют.</w:t>
      </w:r>
    </w:p>
    <w:p w:rsidR="00BF34F5" w:rsidRPr="00BF34F5" w:rsidRDefault="00BF34F5" w:rsidP="002D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Наумчук Дмитрий Владимирович, </w:t>
      </w:r>
      <w:r w:rsidR="0064679E" w:rsidRP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__.__.____ года рождения, место рождения: ______, паспорт гражданина Российской Федерации серия __ __ № ______, выдан __.__.____, _________, СНИЛС ___-___-___ __, адрес</w:t>
      </w:r>
      <w:r w:rsidR="00646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регистрации: 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правообладател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486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.12.199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пер. 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Южный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1D8D" w:rsidRPr="00BA1D8D"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Смена адреса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</w:t>
      </w:r>
      <w:r w:rsidR="00BF2D31" w:rsidRPr="00BF2D31">
        <w:t xml:space="preserve"> 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F2D31" w:rsidRP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главы администрации 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="00BF2D31" w:rsidRP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Приобье №37 от 17.10.1994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BF2D31" w:rsidRDefault="00BF2D31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Дмитриева</w:t>
      </w:r>
    </w:p>
    <w:sectPr w:rsidR="000A18E7" w:rsidRPr="00BF2D31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4E" w:rsidRDefault="007E554E" w:rsidP="007E7D01">
      <w:pPr>
        <w:spacing w:after="0" w:line="240" w:lineRule="auto"/>
      </w:pPr>
      <w:r>
        <w:separator/>
      </w:r>
    </w:p>
  </w:endnote>
  <w:endnote w:type="continuationSeparator" w:id="0">
    <w:p w:rsidR="007E554E" w:rsidRDefault="007E554E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4E" w:rsidRDefault="007E554E" w:rsidP="007E7D01">
      <w:pPr>
        <w:spacing w:after="0" w:line="240" w:lineRule="auto"/>
      </w:pPr>
      <w:r>
        <w:separator/>
      </w:r>
    </w:p>
  </w:footnote>
  <w:footnote w:type="continuationSeparator" w:id="0">
    <w:p w:rsidR="007E554E" w:rsidRDefault="007E554E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555A8"/>
    <w:rsid w:val="000672B6"/>
    <w:rsid w:val="00080C00"/>
    <w:rsid w:val="000A18E7"/>
    <w:rsid w:val="00182299"/>
    <w:rsid w:val="001A634F"/>
    <w:rsid w:val="001D0210"/>
    <w:rsid w:val="001E230E"/>
    <w:rsid w:val="00210065"/>
    <w:rsid w:val="002758C4"/>
    <w:rsid w:val="0027650B"/>
    <w:rsid w:val="002B29F9"/>
    <w:rsid w:val="002D7E93"/>
    <w:rsid w:val="00315348"/>
    <w:rsid w:val="0039030F"/>
    <w:rsid w:val="0039354B"/>
    <w:rsid w:val="00395695"/>
    <w:rsid w:val="003976D6"/>
    <w:rsid w:val="00415977"/>
    <w:rsid w:val="00450064"/>
    <w:rsid w:val="004A4E9A"/>
    <w:rsid w:val="004D327A"/>
    <w:rsid w:val="00534085"/>
    <w:rsid w:val="00581E62"/>
    <w:rsid w:val="00611015"/>
    <w:rsid w:val="0064679E"/>
    <w:rsid w:val="006A184C"/>
    <w:rsid w:val="006D743A"/>
    <w:rsid w:val="00703637"/>
    <w:rsid w:val="00762660"/>
    <w:rsid w:val="007A6B66"/>
    <w:rsid w:val="007E554E"/>
    <w:rsid w:val="007E7D01"/>
    <w:rsid w:val="0087433A"/>
    <w:rsid w:val="00890C52"/>
    <w:rsid w:val="008969D4"/>
    <w:rsid w:val="008E59CA"/>
    <w:rsid w:val="00A105B7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BF2D31"/>
    <w:rsid w:val="00BF34F5"/>
    <w:rsid w:val="00C36C3C"/>
    <w:rsid w:val="00C60DFC"/>
    <w:rsid w:val="00C70C10"/>
    <w:rsid w:val="00C768DA"/>
    <w:rsid w:val="00CD14C1"/>
    <w:rsid w:val="00DA08B8"/>
    <w:rsid w:val="00E025E5"/>
    <w:rsid w:val="00E42206"/>
    <w:rsid w:val="00E63870"/>
    <w:rsid w:val="00EB5D08"/>
    <w:rsid w:val="00ED269C"/>
    <w:rsid w:val="00F130C9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C114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23</cp:revision>
  <cp:lastPrinted>2023-10-02T07:31:00Z</cp:lastPrinted>
  <dcterms:created xsi:type="dcterms:W3CDTF">2022-06-06T06:56:00Z</dcterms:created>
  <dcterms:modified xsi:type="dcterms:W3CDTF">2023-10-02T07:40:00Z</dcterms:modified>
</cp:coreProperties>
</file>